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E4153C" w14:paraId="58B4F31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E3B3652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A8EF612" wp14:editId="232F8330">
                  <wp:extent cx="980443" cy="914400"/>
                  <wp:effectExtent l="0" t="0" r="1016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23" cy="91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DFC84B3" w14:textId="77777777" w:rsidR="00856C35" w:rsidRDefault="004A3BEC" w:rsidP="00856C35">
            <w:pPr>
              <w:pStyle w:val="CompanyName"/>
              <w:rPr>
                <w:color w:val="000000" w:themeColor="text1"/>
                <w:sz w:val="44"/>
                <w:szCs w:val="44"/>
              </w:rPr>
            </w:pPr>
            <w:r w:rsidRPr="00E4153C">
              <w:rPr>
                <w:color w:val="000000" w:themeColor="text1"/>
                <w:sz w:val="44"/>
                <w:szCs w:val="44"/>
              </w:rPr>
              <w:t>The Apple Orchard Inc.</w:t>
            </w:r>
          </w:p>
          <w:p w14:paraId="5B7BB086" w14:textId="77777777" w:rsidR="00554353" w:rsidRDefault="00554353" w:rsidP="00856C35">
            <w:pPr>
              <w:pStyle w:val="CompanyNam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1668 ON-6, Hamilton</w:t>
            </w:r>
          </w:p>
          <w:p w14:paraId="52C83454" w14:textId="77777777" w:rsidR="00554353" w:rsidRDefault="00554353" w:rsidP="00856C35">
            <w:pPr>
              <w:pStyle w:val="CompanyNam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Ontario, L8N 2Z7</w:t>
            </w:r>
          </w:p>
          <w:p w14:paraId="109FACCD" w14:textId="520BCA0F" w:rsidR="00554353" w:rsidRPr="00554353" w:rsidRDefault="00554353" w:rsidP="00856C35">
            <w:pPr>
              <w:pStyle w:val="CompanyNam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(647)-456-6644</w:t>
            </w:r>
          </w:p>
        </w:tc>
      </w:tr>
    </w:tbl>
    <w:p w14:paraId="30DF73AE" w14:textId="658C4A50" w:rsidR="00467865" w:rsidRPr="00275BB5" w:rsidRDefault="00856C35" w:rsidP="00856C35">
      <w:pPr>
        <w:pStyle w:val="Heading1"/>
      </w:pPr>
      <w:r>
        <w:t>Employment Application</w:t>
      </w:r>
    </w:p>
    <w:p w14:paraId="0765B36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31731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39F498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0D5CB1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4DC160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A45F61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8FDB6C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858D60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69D0A7B" w14:textId="77777777" w:rsidTr="00FF1313">
        <w:tc>
          <w:tcPr>
            <w:tcW w:w="1081" w:type="dxa"/>
          </w:tcPr>
          <w:p w14:paraId="3BCDBBC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EAA09A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C411A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899914D" w14:textId="77777777" w:rsidR="00856C35" w:rsidRPr="00490804" w:rsidRDefault="00DB42F3" w:rsidP="00490804">
            <w:pPr>
              <w:pStyle w:val="Heading3"/>
              <w:outlineLvl w:val="2"/>
            </w:pPr>
            <w:r>
              <w:t>Middle</w:t>
            </w:r>
          </w:p>
        </w:tc>
        <w:tc>
          <w:tcPr>
            <w:tcW w:w="681" w:type="dxa"/>
          </w:tcPr>
          <w:p w14:paraId="2667EE5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C2F88B9" w14:textId="77777777" w:rsidR="00856C35" w:rsidRPr="009C220D" w:rsidRDefault="00856C35" w:rsidP="00856C35"/>
        </w:tc>
      </w:tr>
    </w:tbl>
    <w:p w14:paraId="11A7F27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C22BD2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30D9AA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BF2767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B8B5C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B276753" w14:textId="77777777" w:rsidTr="00FF1313">
        <w:tc>
          <w:tcPr>
            <w:tcW w:w="1081" w:type="dxa"/>
          </w:tcPr>
          <w:p w14:paraId="5BBF78E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B8E19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86458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1B3B60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1E0B4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5B842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FE8F8C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79C976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690B3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E5152E3" w14:textId="77777777" w:rsidTr="00FF1313">
        <w:trPr>
          <w:trHeight w:val="288"/>
        </w:trPr>
        <w:tc>
          <w:tcPr>
            <w:tcW w:w="1081" w:type="dxa"/>
          </w:tcPr>
          <w:p w14:paraId="7486973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A63DD2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428797D" w14:textId="77777777" w:rsidR="00856C35" w:rsidRPr="00490804" w:rsidRDefault="00FB14E6" w:rsidP="00490804">
            <w:pPr>
              <w:pStyle w:val="Heading3"/>
              <w:outlineLvl w:val="2"/>
            </w:pPr>
            <w: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C97318" w14:textId="77777777" w:rsidR="00856C35" w:rsidRPr="00490804" w:rsidRDefault="00DB42F3" w:rsidP="00490804">
            <w:pPr>
              <w:pStyle w:val="Heading3"/>
              <w:outlineLvl w:val="2"/>
            </w:pPr>
            <w:r>
              <w:t>Postal</w:t>
            </w:r>
            <w:r w:rsidR="00856C35" w:rsidRPr="00490804">
              <w:t xml:space="preserve"> Code</w:t>
            </w:r>
          </w:p>
        </w:tc>
      </w:tr>
    </w:tbl>
    <w:p w14:paraId="30E588F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3E338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0C5001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0A061D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3D5807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0AD5003" w14:textId="77777777" w:rsidR="00841645" w:rsidRPr="009C220D" w:rsidRDefault="00841645" w:rsidP="00440CD8">
            <w:pPr>
              <w:pStyle w:val="FieldText"/>
            </w:pPr>
          </w:p>
        </w:tc>
      </w:tr>
    </w:tbl>
    <w:p w14:paraId="2EF06781" w14:textId="77777777" w:rsidR="00856C35" w:rsidRDefault="00856C35"/>
    <w:tbl>
      <w:tblPr>
        <w:tblStyle w:val="PlainTable3"/>
        <w:tblW w:w="4731" w:type="pct"/>
        <w:tblLayout w:type="fixed"/>
        <w:tblLook w:val="0620" w:firstRow="1" w:lastRow="0" w:firstColumn="0" w:lastColumn="0" w:noHBand="1" w:noVBand="1"/>
      </w:tblPr>
      <w:tblGrid>
        <w:gridCol w:w="2104"/>
        <w:gridCol w:w="2022"/>
        <w:gridCol w:w="2706"/>
        <w:gridCol w:w="2706"/>
      </w:tblGrid>
      <w:tr w:rsidR="00DB42F3" w:rsidRPr="005114CE" w14:paraId="5276AFCE" w14:textId="77777777" w:rsidTr="00DB4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tcW w:w="2104" w:type="dxa"/>
          </w:tcPr>
          <w:p w14:paraId="57BF8B51" w14:textId="77777777" w:rsidR="004A3BEC" w:rsidRPr="005114CE" w:rsidRDefault="004A3BEC" w:rsidP="00490804">
            <w:r w:rsidRPr="005114CE">
              <w:t>Date Available: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6A5078E4" w14:textId="77777777" w:rsidR="004A3BEC" w:rsidRPr="009C220D" w:rsidRDefault="004A3BEC" w:rsidP="00440CD8">
            <w:pPr>
              <w:pStyle w:val="FieldText"/>
            </w:pPr>
          </w:p>
        </w:tc>
        <w:tc>
          <w:tcPr>
            <w:tcW w:w="2706" w:type="dxa"/>
          </w:tcPr>
          <w:p w14:paraId="2C3AB432" w14:textId="77777777" w:rsidR="004A3BEC" w:rsidRPr="005114CE" w:rsidRDefault="00DB42F3" w:rsidP="00490804">
            <w:pPr>
              <w:pStyle w:val="Heading4"/>
              <w:outlineLvl w:val="3"/>
            </w:pPr>
            <w:r>
              <w:t>Social Insurance Number</w:t>
            </w:r>
            <w:proofErr w:type="gramStart"/>
            <w:r w:rsidR="004A3BEC" w:rsidRPr="005114CE">
              <w:t>.:</w:t>
            </w:r>
            <w:proofErr w:type="gramEnd"/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31FB52F" w14:textId="77777777" w:rsidR="004A3BEC" w:rsidRPr="009C220D" w:rsidRDefault="004A3BEC" w:rsidP="00440CD8">
            <w:pPr>
              <w:pStyle w:val="FieldText"/>
            </w:pPr>
          </w:p>
        </w:tc>
      </w:tr>
    </w:tbl>
    <w:p w14:paraId="2E43429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D21F5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55F2D2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F54A3F0" w14:textId="77777777" w:rsidR="00DE7FB7" w:rsidRPr="009C220D" w:rsidRDefault="00DE7FB7" w:rsidP="00083002">
            <w:pPr>
              <w:pStyle w:val="FieldText"/>
            </w:pPr>
          </w:p>
        </w:tc>
      </w:tr>
    </w:tbl>
    <w:p w14:paraId="5AD1E64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FE530B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17C707C" w14:textId="77777777" w:rsidR="009C220D" w:rsidRPr="005114CE" w:rsidRDefault="009C220D" w:rsidP="00490804">
            <w:r w:rsidRPr="005114CE">
              <w:t>Are yo</w:t>
            </w:r>
            <w:r w:rsidR="004A3BEC">
              <w:t>u a citizen Canada</w:t>
            </w:r>
            <w:r w:rsidRPr="005114CE">
              <w:t>?</w:t>
            </w:r>
          </w:p>
        </w:tc>
        <w:tc>
          <w:tcPr>
            <w:tcW w:w="665" w:type="dxa"/>
          </w:tcPr>
          <w:p w14:paraId="5DF4297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AE709E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C73B6B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E345AC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98B39C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</w:t>
            </w:r>
            <w:r w:rsidR="004A3BEC">
              <w:t>u authorized to work in Canada</w:t>
            </w:r>
            <w:r w:rsidRPr="005114CE">
              <w:t>?</w:t>
            </w:r>
          </w:p>
        </w:tc>
        <w:tc>
          <w:tcPr>
            <w:tcW w:w="517" w:type="dxa"/>
          </w:tcPr>
          <w:p w14:paraId="7D34EEB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2B7F29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5E2AFE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483D09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14:paraId="568B388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99069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60518B2" w14:textId="77777777" w:rsidR="009C220D" w:rsidRPr="005114CE" w:rsidRDefault="009C220D" w:rsidP="00490804">
            <w:r w:rsidRPr="005114CE">
              <w:t xml:space="preserve">Have </w:t>
            </w:r>
            <w:r w:rsidR="004A3BEC">
              <w:t>you ever worked for us</w:t>
            </w:r>
            <w:r w:rsidRPr="005114CE">
              <w:t>?</w:t>
            </w:r>
          </w:p>
        </w:tc>
        <w:tc>
          <w:tcPr>
            <w:tcW w:w="665" w:type="dxa"/>
          </w:tcPr>
          <w:p w14:paraId="7C91233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7015B9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A244D1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AEF20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B88D67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B990CE5" w14:textId="77777777" w:rsidR="009C220D" w:rsidRPr="009C220D" w:rsidRDefault="009C220D" w:rsidP="00617C65">
            <w:pPr>
              <w:pStyle w:val="FieldText"/>
            </w:pPr>
          </w:p>
        </w:tc>
      </w:tr>
    </w:tbl>
    <w:p w14:paraId="2426C2C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DF2F88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E0BAD73" w14:textId="3E3F11DF" w:rsidR="009C220D" w:rsidRPr="005114CE" w:rsidRDefault="00211106" w:rsidP="00490804">
            <w:r>
              <w:t>Do you have a valid drivers license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210A0E7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D99E1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C93587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BB57AD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C373B84" w14:textId="77777777" w:rsidR="009C220D" w:rsidRPr="005114CE" w:rsidRDefault="009C220D" w:rsidP="00682C69"/>
        </w:tc>
      </w:tr>
    </w:tbl>
    <w:p w14:paraId="2D34B75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544"/>
        <w:gridCol w:w="813"/>
        <w:gridCol w:w="746"/>
        <w:gridCol w:w="3794"/>
        <w:gridCol w:w="517"/>
        <w:gridCol w:w="666"/>
      </w:tblGrid>
      <w:tr w:rsidR="00645E6D" w:rsidRPr="005114CE" w14:paraId="79C98B15" w14:textId="77777777" w:rsidTr="00645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3F7632FC" w14:textId="61CA2BE6" w:rsidR="00645E6D" w:rsidRPr="005114CE" w:rsidRDefault="00211106" w:rsidP="00645E6D">
            <w:r>
              <w:t>Full time or p</w:t>
            </w:r>
            <w:r w:rsidR="00645E6D">
              <w:t>art time</w:t>
            </w:r>
            <w:r>
              <w:t xml:space="preserve"> </w:t>
            </w:r>
            <w:proofErr w:type="gramStart"/>
            <w:r>
              <w:t>hours</w:t>
            </w:r>
            <w:r w:rsidR="00645E6D">
              <w:t xml:space="preserve"> ?</w:t>
            </w:r>
            <w:proofErr w:type="gramEnd"/>
          </w:p>
        </w:tc>
        <w:tc>
          <w:tcPr>
            <w:tcW w:w="813" w:type="dxa"/>
          </w:tcPr>
          <w:p w14:paraId="348EC3CA" w14:textId="375CB09E" w:rsidR="00645E6D" w:rsidRPr="00D6155E" w:rsidRDefault="00645E6D" w:rsidP="00645E6D">
            <w:pPr>
              <w:pStyle w:val="Checkbox"/>
            </w:pPr>
            <w:r>
              <w:t>Full time</w:t>
            </w:r>
          </w:p>
          <w:p w14:paraId="63F9F8D8" w14:textId="77777777" w:rsidR="00645E6D" w:rsidRPr="005114CE" w:rsidRDefault="00645E6D" w:rsidP="00645E6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46" w:type="dxa"/>
          </w:tcPr>
          <w:p w14:paraId="07CC55DB" w14:textId="19DEA80A" w:rsidR="00645E6D" w:rsidRPr="009C220D" w:rsidRDefault="00645E6D" w:rsidP="00645E6D">
            <w:pPr>
              <w:pStyle w:val="Checkbox"/>
            </w:pPr>
            <w:r>
              <w:t>Part time</w:t>
            </w:r>
          </w:p>
          <w:p w14:paraId="45066ECD" w14:textId="77777777" w:rsidR="00645E6D" w:rsidRPr="00D6155E" w:rsidRDefault="00645E6D" w:rsidP="00645E6D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Pr="00D6155E">
              <w:fldChar w:fldCharType="end"/>
            </w:r>
          </w:p>
        </w:tc>
        <w:tc>
          <w:tcPr>
            <w:tcW w:w="3794" w:type="dxa"/>
          </w:tcPr>
          <w:p w14:paraId="22D589D0" w14:textId="6D6B4D46" w:rsidR="00645E6D" w:rsidRPr="005114CE" w:rsidRDefault="00645E6D" w:rsidP="00645E6D">
            <w:pPr>
              <w:pStyle w:val="Heading4"/>
              <w:outlineLvl w:val="3"/>
            </w:pPr>
            <w:r>
              <w:t xml:space="preserve">Can you work on Holidays? </w:t>
            </w:r>
          </w:p>
        </w:tc>
        <w:tc>
          <w:tcPr>
            <w:tcW w:w="517" w:type="dxa"/>
          </w:tcPr>
          <w:p w14:paraId="364FE980" w14:textId="54C0597D" w:rsidR="00645E6D" w:rsidRPr="005114CE" w:rsidRDefault="00645E6D" w:rsidP="00645E6D">
            <w:pPr>
              <w:pStyle w:val="Checkbox"/>
            </w:pPr>
            <w:r>
              <w:t>YES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2BDA94B" w14:textId="77777777" w:rsidR="00645E6D" w:rsidRPr="009C220D" w:rsidRDefault="00645E6D" w:rsidP="00645E6D">
            <w:pPr>
              <w:pStyle w:val="Checkbox"/>
            </w:pPr>
            <w:r>
              <w:t>NO</w:t>
            </w:r>
          </w:p>
          <w:p w14:paraId="31147B43" w14:textId="77777777" w:rsidR="00645E6D" w:rsidRPr="005114CE" w:rsidRDefault="00645E6D" w:rsidP="00645E6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14:paraId="43E9AB5A" w14:textId="77777777" w:rsidR="00645E6D" w:rsidRDefault="00645E6D" w:rsidP="00645E6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645E6D" w:rsidRPr="005114CE" w14:paraId="4E9A1E87" w14:textId="77777777" w:rsidTr="00645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65F65F2" w14:textId="6A09D957" w:rsidR="00645E6D" w:rsidRPr="005114CE" w:rsidRDefault="00645E6D" w:rsidP="00645E6D">
            <w:r>
              <w:t>Can you work weekends?</w:t>
            </w:r>
          </w:p>
        </w:tc>
        <w:tc>
          <w:tcPr>
            <w:tcW w:w="665" w:type="dxa"/>
          </w:tcPr>
          <w:p w14:paraId="44D6F557" w14:textId="77777777" w:rsidR="00645E6D" w:rsidRPr="009C220D" w:rsidRDefault="00645E6D" w:rsidP="00645E6D">
            <w:pPr>
              <w:pStyle w:val="Checkbox"/>
            </w:pPr>
            <w:r>
              <w:t>YES</w:t>
            </w:r>
          </w:p>
          <w:p w14:paraId="058EF156" w14:textId="77777777" w:rsidR="00645E6D" w:rsidRPr="005114CE" w:rsidRDefault="00645E6D" w:rsidP="00645E6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7CD24D7" w14:textId="77777777" w:rsidR="00645E6D" w:rsidRPr="009C220D" w:rsidRDefault="00645E6D" w:rsidP="00645E6D">
            <w:pPr>
              <w:pStyle w:val="Checkbox"/>
            </w:pPr>
            <w:r>
              <w:t>NO</w:t>
            </w:r>
          </w:p>
          <w:p w14:paraId="740B3993" w14:textId="77777777" w:rsidR="00645E6D" w:rsidRPr="005114CE" w:rsidRDefault="00645E6D" w:rsidP="00645E6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DACA4B3" w14:textId="637861DD" w:rsidR="00645E6D" w:rsidRPr="005114CE" w:rsidRDefault="00645E6D" w:rsidP="00645E6D">
            <w:pPr>
              <w:pStyle w:val="Heading4"/>
              <w:outlineLvl w:val="3"/>
            </w:pPr>
            <w:r w:rsidRPr="005114CE">
              <w:t xml:space="preserve">If </w:t>
            </w:r>
            <w:r>
              <w:t xml:space="preserve">yes, what </w:t>
            </w:r>
            <w:proofErr w:type="gramStart"/>
            <w:r>
              <w:t xml:space="preserve">days </w:t>
            </w:r>
            <w:r w:rsidRPr="005114CE">
              <w:t>?</w:t>
            </w:r>
            <w:proofErr w:type="gramEnd"/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337613D" w14:textId="77777777" w:rsidR="00645E6D" w:rsidRPr="009C220D" w:rsidRDefault="00645E6D" w:rsidP="00645E6D">
            <w:pPr>
              <w:pStyle w:val="FieldText"/>
            </w:pPr>
          </w:p>
        </w:tc>
      </w:tr>
    </w:tbl>
    <w:p w14:paraId="0991F1D2" w14:textId="77777777" w:rsidR="00645E6D" w:rsidRDefault="00645E6D" w:rsidP="00645E6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645E6D" w:rsidRPr="005114CE" w14:paraId="57ECC440" w14:textId="77777777" w:rsidTr="00645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EF6B16C" w14:textId="4C8D9358" w:rsidR="00645E6D" w:rsidRPr="005114CE" w:rsidRDefault="00211106" w:rsidP="00645E6D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901558D" w14:textId="77777777" w:rsidR="00645E6D" w:rsidRPr="009C220D" w:rsidRDefault="00645E6D" w:rsidP="00645E6D">
            <w:pPr>
              <w:pStyle w:val="Checkbox"/>
            </w:pPr>
            <w:r>
              <w:t>YES</w:t>
            </w:r>
          </w:p>
          <w:p w14:paraId="633BC97A" w14:textId="77777777" w:rsidR="00645E6D" w:rsidRPr="005114CE" w:rsidRDefault="00645E6D" w:rsidP="00645E6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7AD4390" w14:textId="77777777" w:rsidR="00645E6D" w:rsidRPr="009C220D" w:rsidRDefault="00645E6D" w:rsidP="00645E6D">
            <w:pPr>
              <w:pStyle w:val="Checkbox"/>
            </w:pPr>
            <w:r>
              <w:t>NO</w:t>
            </w:r>
          </w:p>
          <w:p w14:paraId="1D05908E" w14:textId="77777777" w:rsidR="00645E6D" w:rsidRPr="005114CE" w:rsidRDefault="00645E6D" w:rsidP="00645E6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98755A0" w14:textId="77777777" w:rsidR="00645E6D" w:rsidRPr="005114CE" w:rsidRDefault="00645E6D" w:rsidP="00645E6D"/>
        </w:tc>
      </w:tr>
    </w:tbl>
    <w:p w14:paraId="2A3D277F" w14:textId="77777777" w:rsidR="00645E6D" w:rsidRDefault="00645E6D"/>
    <w:p w14:paraId="7C6C8A6C" w14:textId="77777777" w:rsidR="00645E6D" w:rsidRDefault="00645E6D"/>
    <w:p w14:paraId="118CF5B8" w14:textId="77777777" w:rsidR="00645E6D" w:rsidRDefault="00645E6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2D61DE0" w14:textId="77777777" w:rsidTr="00211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1332" w:type="dxa"/>
          </w:tcPr>
          <w:p w14:paraId="5A6996AF" w14:textId="77777777" w:rsidR="000F2DF4" w:rsidRPr="005114CE" w:rsidRDefault="000F2DF4" w:rsidP="00490804">
            <w:bookmarkStart w:id="2" w:name="_GoBack"/>
            <w:bookmarkEnd w:id="2"/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FC6A5DF" w14:textId="77777777" w:rsidR="000F2DF4" w:rsidRPr="009C220D" w:rsidRDefault="000F2DF4" w:rsidP="00617C65">
            <w:pPr>
              <w:pStyle w:val="FieldText"/>
            </w:pPr>
          </w:p>
        </w:tc>
      </w:tr>
    </w:tbl>
    <w:p w14:paraId="0B44E74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6D139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D686A0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9B857F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013C59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19045C3" w14:textId="77777777" w:rsidR="000F2DF4" w:rsidRPr="005114CE" w:rsidRDefault="000F2DF4" w:rsidP="00617C65">
            <w:pPr>
              <w:pStyle w:val="FieldText"/>
            </w:pPr>
          </w:p>
        </w:tc>
      </w:tr>
    </w:tbl>
    <w:p w14:paraId="5388B6E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8DFF6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EDD533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BCE77F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ADE0D4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3B0845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5D1906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39DFCB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EF3BF0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7F4809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9F686F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1A45E5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9C2FFE7" w14:textId="77777777" w:rsidR="00250014" w:rsidRPr="005114CE" w:rsidRDefault="00250014" w:rsidP="00617C65">
            <w:pPr>
              <w:pStyle w:val="FieldText"/>
            </w:pPr>
          </w:p>
        </w:tc>
      </w:tr>
    </w:tbl>
    <w:p w14:paraId="72FD405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AD80D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89B6868" w14:textId="77777777" w:rsidR="000F2DF4" w:rsidRPr="005114CE" w:rsidRDefault="004A3BEC" w:rsidP="00490804">
            <w:r>
              <w:t>Other</w:t>
            </w:r>
            <w:r w:rsidR="000F2DF4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D014D3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5FB7B4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BB49C2C" w14:textId="77777777" w:rsidR="000F2DF4" w:rsidRPr="005114CE" w:rsidRDefault="000F2DF4" w:rsidP="00617C65">
            <w:pPr>
              <w:pStyle w:val="FieldText"/>
            </w:pPr>
          </w:p>
        </w:tc>
      </w:tr>
    </w:tbl>
    <w:p w14:paraId="3D98B4D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AEF6D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65FA3D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E1CED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6D15B5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8AADA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D8481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F56BBF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75C51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A165BA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6C6987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BD2F6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73AEEFF" w14:textId="77777777" w:rsidR="00250014" w:rsidRPr="005114CE" w:rsidRDefault="00250014" w:rsidP="00617C65">
            <w:pPr>
              <w:pStyle w:val="FieldText"/>
            </w:pPr>
          </w:p>
        </w:tc>
      </w:tr>
    </w:tbl>
    <w:p w14:paraId="7E49930E" w14:textId="77777777" w:rsidR="00330050" w:rsidRDefault="00330050"/>
    <w:p w14:paraId="679B7725" w14:textId="77777777" w:rsidR="00330050" w:rsidRDefault="00330050" w:rsidP="00330050">
      <w:pPr>
        <w:pStyle w:val="Heading2"/>
      </w:pPr>
      <w:r>
        <w:lastRenderedPageBreak/>
        <w:t>References</w:t>
      </w:r>
    </w:p>
    <w:p w14:paraId="5236B86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72"/>
        <w:gridCol w:w="5593"/>
        <w:gridCol w:w="1350"/>
        <w:gridCol w:w="2051"/>
      </w:tblGrid>
      <w:tr w:rsidR="000F2DF4" w:rsidRPr="005114CE" w14:paraId="61335F88" w14:textId="77777777" w:rsidTr="00DB4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84D523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14:paraId="6956BE3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FCB7E4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7CB9064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0855458" w14:textId="77777777" w:rsidTr="00DB42F3">
        <w:trPr>
          <w:trHeight w:val="360"/>
        </w:trPr>
        <w:tc>
          <w:tcPr>
            <w:tcW w:w="1072" w:type="dxa"/>
          </w:tcPr>
          <w:p w14:paraId="0AE4E10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09990C8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F835C9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7D8488E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549E92E" w14:textId="77777777" w:rsidTr="00DB42F3">
        <w:trPr>
          <w:trHeight w:val="367"/>
        </w:trPr>
        <w:tc>
          <w:tcPr>
            <w:tcW w:w="1072" w:type="dxa"/>
            <w:tcBorders>
              <w:bottom w:val="single" w:sz="4" w:space="0" w:color="auto"/>
            </w:tcBorders>
          </w:tcPr>
          <w:p w14:paraId="76019DFD" w14:textId="77777777" w:rsidR="00BD103E" w:rsidRDefault="00BD103E" w:rsidP="00490804">
            <w:r>
              <w:t>Address: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3716F3F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990FF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3905242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AD21B1B" w14:textId="77777777" w:rsidTr="005A0EF8">
        <w:trPr>
          <w:trHeight w:hRule="exact" w:val="152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8355D6" w14:textId="77777777" w:rsidR="00D55AFA" w:rsidRPr="005114CE" w:rsidRDefault="00D55AFA" w:rsidP="00330050"/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80E18F" w14:textId="1F57D05D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5A1D96" w14:textId="77777777" w:rsidR="00D55AFA" w:rsidRDefault="00D55AFA" w:rsidP="00330050"/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2E0066" w14:textId="77777777" w:rsidR="00D55AFA" w:rsidRDefault="00D55AFA" w:rsidP="00330050"/>
        </w:tc>
      </w:tr>
      <w:tr w:rsidR="000F2DF4" w:rsidRPr="005114CE" w14:paraId="76A140BC" w14:textId="77777777" w:rsidTr="00DB42F3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9668A51" w14:textId="77777777" w:rsidR="000F2DF4" w:rsidRPr="005114CE" w:rsidRDefault="00DB42F3" w:rsidP="00DB42F3">
            <w:r>
              <w:t xml:space="preserve">Full </w:t>
            </w:r>
            <w:r w:rsidR="000F2DF4" w:rsidRPr="005114CE">
              <w:t>Name</w:t>
            </w:r>
            <w:r w:rsidR="004A4198" w:rsidRPr="005114CE">
              <w:t>: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3DD4FF0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F493CF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27B5704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55B2153" w14:textId="77777777" w:rsidTr="00DB42F3">
        <w:trPr>
          <w:trHeight w:val="360"/>
        </w:trPr>
        <w:tc>
          <w:tcPr>
            <w:tcW w:w="1072" w:type="dxa"/>
          </w:tcPr>
          <w:p w14:paraId="233D708C" w14:textId="77777777" w:rsidR="000D2539" w:rsidRPr="005114CE" w:rsidRDefault="000D2539" w:rsidP="00490804">
            <w:r>
              <w:t>Company: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0713754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086735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1103AEF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DC256A6" w14:textId="77777777" w:rsidTr="00DB42F3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41A5BD3" w14:textId="77777777" w:rsidR="00BD103E" w:rsidRDefault="00BD103E" w:rsidP="00490804">
            <w:r w:rsidRPr="005114CE">
              <w:t>Address: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22416BF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D8CDE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126026E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17D24A0" w14:textId="77777777" w:rsidTr="00DB42F3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82DE24" w14:textId="77777777" w:rsidR="00D55AFA" w:rsidRPr="005114CE" w:rsidRDefault="00D55AFA" w:rsidP="00330050"/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9101F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062AF1" w14:textId="77777777" w:rsidR="00D55AFA" w:rsidRDefault="00D55AFA" w:rsidP="00330050"/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AA25E9" w14:textId="77777777" w:rsidR="00D55AFA" w:rsidRDefault="00D55AFA" w:rsidP="00330050"/>
        </w:tc>
      </w:tr>
      <w:tr w:rsidR="000D2539" w:rsidRPr="005114CE" w14:paraId="05F79ABA" w14:textId="77777777" w:rsidTr="00DB42F3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8F2E4D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794105D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E89A96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123492F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F567478" w14:textId="77777777" w:rsidTr="00DB42F3">
        <w:trPr>
          <w:trHeight w:val="360"/>
        </w:trPr>
        <w:tc>
          <w:tcPr>
            <w:tcW w:w="1072" w:type="dxa"/>
          </w:tcPr>
          <w:p w14:paraId="06F7887F" w14:textId="77777777" w:rsidR="000D2539" w:rsidRPr="005114CE" w:rsidRDefault="000D2539" w:rsidP="00490804">
            <w:r>
              <w:t>Company: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613C291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C00E64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298E9E2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9FC2968" w14:textId="77777777" w:rsidTr="00DB42F3">
        <w:trPr>
          <w:trHeight w:val="360"/>
        </w:trPr>
        <w:tc>
          <w:tcPr>
            <w:tcW w:w="1072" w:type="dxa"/>
          </w:tcPr>
          <w:p w14:paraId="12BEF6D0" w14:textId="77777777" w:rsidR="00BD103E" w:rsidRDefault="00BD103E" w:rsidP="00490804">
            <w:r w:rsidRPr="005114CE">
              <w:t>Address: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430F4D8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1DDDD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3DD4DBA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9CD3F0A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A9ECB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1F84EA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DEF403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E7EE04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70133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6D1CB48" w14:textId="77777777" w:rsidTr="00BD103E">
        <w:trPr>
          <w:trHeight w:val="360"/>
        </w:trPr>
        <w:tc>
          <w:tcPr>
            <w:tcW w:w="1072" w:type="dxa"/>
          </w:tcPr>
          <w:p w14:paraId="68E44F4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9C2A59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B579EA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6E0565" w14:textId="77777777" w:rsidR="000D2539" w:rsidRPr="009C220D" w:rsidRDefault="000D2539" w:rsidP="0014663E">
            <w:pPr>
              <w:pStyle w:val="FieldText"/>
            </w:pPr>
          </w:p>
        </w:tc>
      </w:tr>
    </w:tbl>
    <w:p w14:paraId="49706FF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C0E87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83EBE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FF192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7595C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01047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14E9A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555E4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47AFFB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2F16E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DB0A19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C34DC3A" w14:textId="77777777" w:rsidR="000D2539" w:rsidRPr="009C220D" w:rsidRDefault="000D2539" w:rsidP="0014663E">
            <w:pPr>
              <w:pStyle w:val="FieldText"/>
            </w:pPr>
          </w:p>
        </w:tc>
      </w:tr>
    </w:tbl>
    <w:p w14:paraId="1338082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36818A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9DAC8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F0107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2B41D7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DA2FB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765A47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638EC0" w14:textId="77777777" w:rsidR="000D2539" w:rsidRPr="009C220D" w:rsidRDefault="000D2539" w:rsidP="0014663E">
            <w:pPr>
              <w:pStyle w:val="FieldText"/>
            </w:pPr>
          </w:p>
        </w:tc>
      </w:tr>
    </w:tbl>
    <w:p w14:paraId="3B87257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E38629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AB471A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778514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DD3138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A193E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2B4385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6E36F7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577B72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42A97A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1083A2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ACDB1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5ED0A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1E75A5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BAA2F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9EBE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AC4D3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1B35A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3814E1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3CA66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9E833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61C5C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9146E1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D043E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E6D19EC" w14:textId="77777777" w:rsidTr="00BD103E">
        <w:trPr>
          <w:trHeight w:val="360"/>
        </w:trPr>
        <w:tc>
          <w:tcPr>
            <w:tcW w:w="1072" w:type="dxa"/>
          </w:tcPr>
          <w:p w14:paraId="26D8F3B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C09AB1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9F63AE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3E486C" w14:textId="77777777" w:rsidR="00BC07E3" w:rsidRPr="009C220D" w:rsidRDefault="00BC07E3" w:rsidP="00BC07E3">
            <w:pPr>
              <w:pStyle w:val="FieldText"/>
            </w:pPr>
          </w:p>
        </w:tc>
      </w:tr>
    </w:tbl>
    <w:p w14:paraId="5A883F8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69860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7FA4B9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8323A5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9F40F3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F7958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F2F53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9E57B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EC83C5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2931E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2C0022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B1FEB50" w14:textId="77777777" w:rsidR="00BC07E3" w:rsidRPr="009C220D" w:rsidRDefault="00BC07E3" w:rsidP="00BC07E3">
            <w:pPr>
              <w:pStyle w:val="FieldText"/>
            </w:pPr>
          </w:p>
        </w:tc>
      </w:tr>
    </w:tbl>
    <w:p w14:paraId="710C98A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05190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4A302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25A2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6D154C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ADE4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52D9C2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CB5390" w14:textId="77777777" w:rsidR="00BC07E3" w:rsidRPr="009C220D" w:rsidRDefault="00BC07E3" w:rsidP="00BC07E3">
            <w:pPr>
              <w:pStyle w:val="FieldText"/>
            </w:pPr>
          </w:p>
        </w:tc>
      </w:tr>
    </w:tbl>
    <w:p w14:paraId="2418F33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E58CC3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C38909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110402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77B15A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7F9911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C3EE90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47F9A8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5B0CAC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FA0492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322525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BD241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1ECD2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A6AA9F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60E37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02AFD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05E4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CE038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908151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1B3F5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61F014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E81EC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51F23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C668E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946AA49" w14:textId="77777777" w:rsidTr="00BD103E">
        <w:trPr>
          <w:trHeight w:val="360"/>
        </w:trPr>
        <w:tc>
          <w:tcPr>
            <w:tcW w:w="1072" w:type="dxa"/>
          </w:tcPr>
          <w:p w14:paraId="7FCB2E4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0BC6B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77CE4E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657BAF" w14:textId="77777777" w:rsidR="00BC07E3" w:rsidRPr="009C220D" w:rsidRDefault="00BC07E3" w:rsidP="00BC07E3">
            <w:pPr>
              <w:pStyle w:val="FieldText"/>
            </w:pPr>
          </w:p>
        </w:tc>
      </w:tr>
    </w:tbl>
    <w:p w14:paraId="06FF97D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2E1BE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670434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BD2F6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742C8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0FA15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AAD52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4BBEC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951D8B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C82B7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3F3F53E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11422AA" w14:textId="77777777" w:rsidR="00BC07E3" w:rsidRPr="009C220D" w:rsidRDefault="00BC07E3" w:rsidP="00BC07E3">
            <w:pPr>
              <w:pStyle w:val="FieldText"/>
            </w:pPr>
          </w:p>
        </w:tc>
      </w:tr>
    </w:tbl>
    <w:p w14:paraId="0DB7A7D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5FA09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AE571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50F15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C476F7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8C38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D6A9FC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816B31" w14:textId="77777777" w:rsidR="00BC07E3" w:rsidRPr="009C220D" w:rsidRDefault="00BC07E3" w:rsidP="00BC07E3">
            <w:pPr>
              <w:pStyle w:val="FieldText"/>
            </w:pPr>
          </w:p>
        </w:tc>
      </w:tr>
    </w:tbl>
    <w:p w14:paraId="645D60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8078467" w14:textId="77777777" w:rsidTr="00DB4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1"/>
        </w:trPr>
        <w:tc>
          <w:tcPr>
            <w:tcW w:w="5040" w:type="dxa"/>
          </w:tcPr>
          <w:p w14:paraId="6D55E15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2B3CCC3" w14:textId="77777777" w:rsidR="00BC07E3" w:rsidRPr="005114CE" w:rsidRDefault="004A3BEC" w:rsidP="004A3BEC">
            <w:pPr>
              <w:pStyle w:val="Checkbox"/>
            </w:pPr>
            <w:r>
              <w:t>YES</w:t>
            </w:r>
            <w:r w:rsidR="00BC07E3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BC07E3" w:rsidRPr="005114CE">
              <w:fldChar w:fldCharType="end"/>
            </w:r>
          </w:p>
        </w:tc>
        <w:tc>
          <w:tcPr>
            <w:tcW w:w="900" w:type="dxa"/>
          </w:tcPr>
          <w:p w14:paraId="16C300D3" w14:textId="77777777" w:rsidR="00BC07E3" w:rsidRPr="005114CE" w:rsidRDefault="00BC07E3" w:rsidP="004A3BEC">
            <w:pPr>
              <w:pStyle w:val="Checkbox"/>
            </w:pPr>
            <w:r>
              <w:t>NO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2036A0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36F58E9" w14:textId="77777777" w:rsidR="00871876" w:rsidRDefault="00871876" w:rsidP="00871876">
      <w:pPr>
        <w:pStyle w:val="Heading2"/>
      </w:pPr>
      <w:r w:rsidRPr="009C220D">
        <w:t>Disclaimer and Signature</w:t>
      </w:r>
    </w:p>
    <w:p w14:paraId="61B28EED" w14:textId="77777777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7A89CB0" w14:textId="77777777" w:rsidTr="00DB4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tcW w:w="1072" w:type="dxa"/>
          </w:tcPr>
          <w:p w14:paraId="1A22015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59A98B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6E14EB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C969394" w14:textId="77777777" w:rsidR="000D2539" w:rsidRPr="005114CE" w:rsidRDefault="000D2539" w:rsidP="00682C69">
            <w:pPr>
              <w:pStyle w:val="FieldText"/>
            </w:pPr>
          </w:p>
        </w:tc>
      </w:tr>
    </w:tbl>
    <w:p w14:paraId="5A8FD298" w14:textId="77777777" w:rsidR="005F6E87" w:rsidRDefault="005F6E87" w:rsidP="004E34C6"/>
    <w:p w14:paraId="5953D51B" w14:textId="77777777" w:rsidR="004B38B2" w:rsidRDefault="004B38B2" w:rsidP="004E34C6"/>
    <w:p w14:paraId="00236406" w14:textId="77777777" w:rsidR="004B38B2" w:rsidRDefault="004B38B2" w:rsidP="004E34C6"/>
    <w:p w14:paraId="68C0ED47" w14:textId="77777777" w:rsidR="004B38B2" w:rsidRDefault="004B38B2" w:rsidP="004E34C6"/>
    <w:p w14:paraId="4C5BB85A" w14:textId="77777777" w:rsidR="004B38B2" w:rsidRDefault="004B38B2" w:rsidP="004E34C6"/>
    <w:p w14:paraId="75BC2AB6" w14:textId="53CBA1ED" w:rsidR="004B38B2" w:rsidRPr="004B38B2" w:rsidRDefault="004B38B2" w:rsidP="004E34C6">
      <w:pPr>
        <w:rPr>
          <w:b/>
        </w:rPr>
      </w:pPr>
      <w:r w:rsidRPr="004B38B2">
        <w:rPr>
          <w:b/>
        </w:rPr>
        <w:t>Please attach FULL resume with reference and any other document that you would like to submit with application</w:t>
      </w:r>
      <w:r>
        <w:rPr>
          <w:b/>
        </w:rPr>
        <w:t>.</w:t>
      </w:r>
    </w:p>
    <w:sectPr w:rsidR="004B38B2" w:rsidRPr="004B38B2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FED4E" w14:textId="77777777" w:rsidR="00645E6D" w:rsidRDefault="00645E6D" w:rsidP="00176E67">
      <w:r>
        <w:separator/>
      </w:r>
    </w:p>
  </w:endnote>
  <w:endnote w:type="continuationSeparator" w:id="0">
    <w:p w14:paraId="05710C83" w14:textId="77777777" w:rsidR="00645E6D" w:rsidRDefault="00645E6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Content>
      <w:p w14:paraId="71DCACEA" w14:textId="77777777" w:rsidR="00645E6D" w:rsidRDefault="00645E6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11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4FC93" w14:textId="77777777" w:rsidR="00645E6D" w:rsidRDefault="00645E6D" w:rsidP="00176E67">
      <w:r>
        <w:separator/>
      </w:r>
    </w:p>
  </w:footnote>
  <w:footnote w:type="continuationSeparator" w:id="0">
    <w:p w14:paraId="2F50EA43" w14:textId="77777777" w:rsidR="00645E6D" w:rsidRDefault="00645E6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E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10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3BEC"/>
    <w:rsid w:val="004A4198"/>
    <w:rsid w:val="004A54EA"/>
    <w:rsid w:val="004B0578"/>
    <w:rsid w:val="004B38B2"/>
    <w:rsid w:val="004E34C6"/>
    <w:rsid w:val="004F62AD"/>
    <w:rsid w:val="00501AE8"/>
    <w:rsid w:val="00504B65"/>
    <w:rsid w:val="005114CE"/>
    <w:rsid w:val="0052122B"/>
    <w:rsid w:val="00554353"/>
    <w:rsid w:val="005557F6"/>
    <w:rsid w:val="00563778"/>
    <w:rsid w:val="005A0EF8"/>
    <w:rsid w:val="005B4AE2"/>
    <w:rsid w:val="005E63CC"/>
    <w:rsid w:val="005F6E87"/>
    <w:rsid w:val="00602863"/>
    <w:rsid w:val="00607FED"/>
    <w:rsid w:val="00613129"/>
    <w:rsid w:val="00617C65"/>
    <w:rsid w:val="0063459A"/>
    <w:rsid w:val="00645E6D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610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42F3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153C"/>
    <w:rsid w:val="00E46E04"/>
    <w:rsid w:val="00E87396"/>
    <w:rsid w:val="00E96F6F"/>
    <w:rsid w:val="00EB478A"/>
    <w:rsid w:val="00EC42A3"/>
    <w:rsid w:val="00F83033"/>
    <w:rsid w:val="00F966AA"/>
    <w:rsid w:val="00FB14E6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D9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y:mfy9mmk90ql6mkx67bwfr71r0000gn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51</TotalTime>
  <Pages>3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Lucas Farms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Lucas Catalfamo</dc:creator>
  <cp:lastModifiedBy>Lucas Catalfamo</cp:lastModifiedBy>
  <cp:revision>7</cp:revision>
  <cp:lastPrinted>2019-01-28T23:51:00Z</cp:lastPrinted>
  <dcterms:created xsi:type="dcterms:W3CDTF">2019-01-28T21:35:00Z</dcterms:created>
  <dcterms:modified xsi:type="dcterms:W3CDTF">2019-01-29T01:20:00Z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